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63F2" w:rsidRPr="00336908" w:rsidRDefault="00967D7E" w:rsidP="00967D7E">
      <w:pPr>
        <w:pStyle w:val="Titolo"/>
        <w:jc w:val="left"/>
        <w:rPr>
          <w:rFonts w:ascii="Calibri Light" w:hAnsi="Calibri Light"/>
        </w:rPr>
      </w:pPr>
      <w:r>
        <w:rPr>
          <w:rFonts w:ascii="Calibri Light" w:hAnsi="Calibri Light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3966210</wp:posOffset>
            </wp:positionH>
            <wp:positionV relativeFrom="paragraph">
              <wp:posOffset>108585</wp:posOffset>
            </wp:positionV>
            <wp:extent cx="2143125" cy="530613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957" cy="5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noProof/>
          <w:lang w:val="it-IT" w:eastAsia="it-IT"/>
        </w:rPr>
        <w:drawing>
          <wp:inline distT="0" distB="0" distL="0" distR="0">
            <wp:extent cx="2305050" cy="6751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926" cy="68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A38" w:rsidRPr="00A50D75">
        <w:rPr>
          <w:rFonts w:ascii="Calibri Light" w:hAnsi="Calibri Light"/>
        </w:rPr>
        <w:t xml:space="preserve">           </w:t>
      </w:r>
    </w:p>
    <w:p w:rsidR="00AE7A38" w:rsidRPr="00C62B7D" w:rsidRDefault="00AE7A38">
      <w:pPr>
        <w:pStyle w:val="Titolo"/>
        <w:rPr>
          <w:rFonts w:ascii="Calibri Light" w:hAnsi="Calibri Light"/>
          <w:color w:val="4F81BD"/>
          <w:lang w:val="en-GB"/>
        </w:rPr>
      </w:pPr>
    </w:p>
    <w:p w:rsidR="00026D6E" w:rsidRPr="008C585E" w:rsidRDefault="00026D6E" w:rsidP="00336908">
      <w:pPr>
        <w:pStyle w:val="Titolo"/>
        <w:jc w:val="both"/>
        <w:rPr>
          <w:rFonts w:asciiTheme="minorHAnsi" w:hAnsiTheme="minorHAnsi" w:cstheme="minorHAnsi"/>
          <w:color w:val="31849B"/>
          <w:sz w:val="36"/>
        </w:rPr>
      </w:pPr>
    </w:p>
    <w:p w:rsidR="00202A1B" w:rsidRPr="008C585E" w:rsidRDefault="00AE7A38" w:rsidP="00336908">
      <w:pPr>
        <w:pStyle w:val="Titolo"/>
        <w:rPr>
          <w:rFonts w:asciiTheme="minorHAnsi" w:hAnsiTheme="minorHAnsi" w:cstheme="minorHAnsi"/>
          <w:b/>
          <w:color w:val="31849B"/>
          <w:sz w:val="36"/>
        </w:rPr>
      </w:pPr>
      <w:r w:rsidRPr="008C585E">
        <w:rPr>
          <w:rFonts w:asciiTheme="minorHAnsi" w:hAnsiTheme="minorHAnsi" w:cstheme="minorHAnsi"/>
          <w:b/>
          <w:color w:val="31849B"/>
          <w:sz w:val="36"/>
        </w:rPr>
        <w:t xml:space="preserve">EUROPEAN </w:t>
      </w:r>
      <w:r w:rsidR="00254C42" w:rsidRPr="008C585E">
        <w:rPr>
          <w:rFonts w:asciiTheme="minorHAnsi" w:hAnsiTheme="minorHAnsi" w:cstheme="minorHAnsi"/>
          <w:b/>
          <w:color w:val="31849B"/>
          <w:sz w:val="36"/>
        </w:rPr>
        <w:t>SOLIDARITY CORPS</w:t>
      </w:r>
      <w:r w:rsidR="00967D7E">
        <w:rPr>
          <w:rFonts w:asciiTheme="minorHAnsi" w:hAnsiTheme="minorHAnsi" w:cstheme="minorHAnsi"/>
          <w:b/>
          <w:color w:val="31849B"/>
          <w:sz w:val="36"/>
        </w:rPr>
        <w:t xml:space="preserve"> 2022-2023</w:t>
      </w:r>
    </w:p>
    <w:p w:rsidR="00AE7A38" w:rsidRPr="008C585E" w:rsidRDefault="00AE7A38" w:rsidP="00202A1B">
      <w:pPr>
        <w:pStyle w:val="Titolo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- Application Form </w:t>
      </w:r>
      <w:r w:rsidR="00D161AF"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>-</w:t>
      </w:r>
    </w:p>
    <w:p w:rsidR="00F22A88" w:rsidRPr="008C585E" w:rsidRDefault="00F22A88" w:rsidP="00336908">
      <w:pPr>
        <w:jc w:val="both"/>
        <w:rPr>
          <w:rFonts w:asciiTheme="minorHAnsi" w:hAnsiTheme="minorHAnsi" w:cstheme="minorHAnsi"/>
          <w:color w:val="9BBB59"/>
          <w:sz w:val="24"/>
          <w:szCs w:val="24"/>
          <w:lang w:val="en-GB"/>
        </w:rPr>
      </w:pPr>
    </w:p>
    <w:p w:rsidR="00AE7A38" w:rsidRPr="008C585E" w:rsidRDefault="00745CA5" w:rsidP="008C585E">
      <w:pPr>
        <w:rPr>
          <w:rFonts w:asciiTheme="minorHAnsi" w:hAnsiTheme="minorHAnsi" w:cstheme="minorHAnsi"/>
          <w:color w:val="31849B"/>
          <w:sz w:val="24"/>
          <w:szCs w:val="24"/>
          <w:lang w:val="en-GB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 xml:space="preserve">CANDIDATE </w:t>
      </w:r>
      <w:r w:rsidR="00AE7A38"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>PERSONAL DATA</w:t>
      </w:r>
    </w:p>
    <w:p w:rsidR="00AE7A38" w:rsidRPr="008C585E" w:rsidRDefault="00AE7A38">
      <w:pPr>
        <w:pStyle w:val="Titolo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Name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:rsidR="00AE7A38" w:rsidRPr="008C585E" w:rsidRDefault="00AE7A38">
      <w:pPr>
        <w:pStyle w:val="Titolo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Surname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:rsidR="00AE7A38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Sex</w:t>
      </w:r>
      <w:r w:rsidR="00FC0E55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:rsidR="00AE7A38" w:rsidRPr="008C585E" w:rsidRDefault="00AE7A38">
      <w:pPr>
        <w:pStyle w:val="Titolo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Date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:rsidR="00D161AF" w:rsidRPr="008C585E" w:rsidRDefault="00AE7A38">
      <w:pPr>
        <w:pStyle w:val="Titolo1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Place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:rsidR="00AE7A38" w:rsidRPr="008C585E" w:rsidRDefault="008F7951">
      <w:pPr>
        <w:pStyle w:val="Titolo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Address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:rsidR="00AE7A38" w:rsidRPr="008C585E" w:rsidRDefault="00AE7A38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Nationality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ab/>
      </w:r>
    </w:p>
    <w:p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Phone number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Email address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:rsidR="00254C42" w:rsidRPr="008C585E" w:rsidRDefault="00254C42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European solidarity corps number: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:rsidR="008C585E" w:rsidRDefault="00D161AF" w:rsidP="008C585E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Skype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: </w:t>
      </w:r>
    </w:p>
    <w:p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2"/>
          <w:szCs w:val="22"/>
          <w:lang w:val="en-US"/>
        </w:rPr>
      </w:pPr>
    </w:p>
    <w:p w:rsidR="00202A1B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DRIVING LICENSE </w:t>
      </w:r>
      <w:r w:rsidR="00184213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(Mandatory for the ESC in MFRs)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202A1B" w:rsidRPr="008C585E" w:rsidTr="00F61FBE">
        <w:tc>
          <w:tcPr>
            <w:tcW w:w="4889" w:type="dxa"/>
            <w:shd w:val="clear" w:color="auto" w:fill="auto"/>
          </w:tcPr>
          <w:p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Yes</w:t>
            </w:r>
          </w:p>
        </w:tc>
        <w:tc>
          <w:tcPr>
            <w:tcW w:w="4889" w:type="dxa"/>
            <w:shd w:val="clear" w:color="auto" w:fill="auto"/>
          </w:tcPr>
          <w:p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</w:p>
    <w:p w:rsidR="00202A1B" w:rsidRPr="008C585E" w:rsidRDefault="00202A1B" w:rsidP="008C585E">
      <w:pPr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US"/>
        </w:rPr>
        <w:t>LANGUAGES LEVEL</w:t>
      </w:r>
    </w:p>
    <w:p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A1-A2: elementary </w:t>
      </w:r>
    </w:p>
    <w:p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B1-B2: intermediate </w:t>
      </w:r>
    </w:p>
    <w:p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C1: advanced </w:t>
      </w:r>
    </w:p>
    <w:p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C2: proficiency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202A1B" w:rsidRPr="008C585E" w:rsidTr="00F61FBE">
        <w:tc>
          <w:tcPr>
            <w:tcW w:w="4889" w:type="dxa"/>
            <w:shd w:val="clear" w:color="auto" w:fill="auto"/>
          </w:tcPr>
          <w:p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:rsidTr="00F61FBE">
        <w:tc>
          <w:tcPr>
            <w:tcW w:w="4889" w:type="dxa"/>
            <w:shd w:val="clear" w:color="auto" w:fill="auto"/>
          </w:tcPr>
          <w:p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:rsidTr="00F61FBE">
        <w:tc>
          <w:tcPr>
            <w:tcW w:w="4889" w:type="dxa"/>
            <w:shd w:val="clear" w:color="auto" w:fill="auto"/>
          </w:tcPr>
          <w:p w:rsidR="00202A1B" w:rsidRPr="008C585E" w:rsidRDefault="008C585E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Others:</w:t>
            </w:r>
          </w:p>
        </w:tc>
        <w:tc>
          <w:tcPr>
            <w:tcW w:w="4889" w:type="dxa"/>
            <w:shd w:val="clear" w:color="auto" w:fill="auto"/>
          </w:tcPr>
          <w:p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:rsidTr="00F61FBE">
        <w:tc>
          <w:tcPr>
            <w:tcW w:w="4889" w:type="dxa"/>
            <w:shd w:val="clear" w:color="auto" w:fill="auto"/>
          </w:tcPr>
          <w:p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:rsidTr="00F61FBE">
        <w:tc>
          <w:tcPr>
            <w:tcW w:w="4889" w:type="dxa"/>
            <w:shd w:val="clear" w:color="auto" w:fill="auto"/>
          </w:tcPr>
          <w:p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8C585E" w:rsidRDefault="008C585E" w:rsidP="008C585E">
      <w:pPr>
        <w:rPr>
          <w:rFonts w:ascii="Calibri" w:hAnsi="Calibri" w:cs="Calibri"/>
          <w:color w:val="auto"/>
          <w:sz w:val="24"/>
          <w:szCs w:val="24"/>
          <w:lang w:val="en-GB"/>
        </w:rPr>
      </w:pPr>
    </w:p>
    <w:p w:rsidR="008C585E" w:rsidRPr="008C585E" w:rsidRDefault="008C585E" w:rsidP="008C585E">
      <w:pPr>
        <w:rPr>
          <w:rFonts w:ascii="Calibri" w:hAnsi="Calibri" w:cs="Calibri"/>
          <w:b w:val="0"/>
          <w:color w:val="auto"/>
          <w:sz w:val="22"/>
          <w:szCs w:val="22"/>
          <w:lang w:val="en-GB"/>
        </w:rPr>
      </w:pPr>
      <w:r w:rsidRPr="008C585E">
        <w:rPr>
          <w:rFonts w:ascii="Calibri" w:hAnsi="Calibri" w:cs="Calibri"/>
          <w:color w:val="auto"/>
          <w:sz w:val="24"/>
          <w:szCs w:val="24"/>
          <w:lang w:val="en-GB"/>
        </w:rPr>
        <w:t>Please attach to this application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:rsidR="008C585E" w:rsidRPr="008C585E" w:rsidRDefault="008C585E" w:rsidP="008C585E">
      <w:pPr>
        <w:jc w:val="both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a video answering the following questions:</w:t>
      </w:r>
    </w:p>
    <w:p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is the craziest thing you’ve ever done? </w:t>
      </w:r>
    </w:p>
    <w:p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Tell us one fun fact about your country!</w:t>
      </w:r>
    </w:p>
    <w:p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would you pack to bring with you to live here for a year? </w:t>
      </w:r>
    </w:p>
    <w:p w:rsidR="008C585E" w:rsidRPr="008C585E" w:rsidRDefault="008C585E" w:rsidP="008C585E">
      <w:pPr>
        <w:ind w:left="2061"/>
        <w:jc w:val="left"/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</w:p>
    <w:p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- a CV </w:t>
      </w:r>
    </w:p>
    <w:p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address: </w:t>
      </w:r>
    </w:p>
    <w:p w:rsidR="008C585E" w:rsidRPr="00F8286F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Pr="00F8286F">
          <w:rPr>
            <w:rStyle w:val="Collegamentoipertestuale"/>
            <w:rFonts w:ascii="Calibri" w:hAnsi="Calibri" w:cs="Calibri"/>
            <w:b w:val="0"/>
            <w:sz w:val="24"/>
            <w:szCs w:val="24"/>
            <w:lang w:val="en-GB"/>
          </w:rPr>
          <w:t>evs@europe-en-sarthe.eu</w:t>
        </w:r>
      </w:hyperlink>
      <w:r w:rsidRPr="00F8286F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:rsidR="008C585E" w:rsidRPr="008C585E" w:rsidRDefault="005141D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color w:val="31849B"/>
          <w:sz w:val="24"/>
          <w:szCs w:val="24"/>
        </w:rPr>
        <w:br w:type="page"/>
      </w:r>
      <w:r w:rsidR="008C585E" w:rsidRPr="008C585E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lastRenderedPageBreak/>
        <w:t>For which project are you applying for?</w:t>
      </w:r>
    </w:p>
    <w:p w:rsidR="00767F48" w:rsidRDefault="008C585E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Please tick the one or several projects you want your application to be considered for. If applying for several projects, please rank your preferences.</w:t>
      </w:r>
    </w:p>
    <w:p w:rsidR="00767F48" w:rsidRDefault="00767F48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</w:p>
    <w:p w:rsidR="008C585E" w:rsidRPr="008C585E" w:rsidRDefault="00767F48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We, in the Maison de l’Europe, are the coordination organization of many volunteering offers. W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 manage the recruitment process and the administrative and financial part of th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ese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 project</w:t>
      </w:r>
      <w: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s</w:t>
      </w:r>
      <w:r w:rsidRPr="00767F48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>. We welcome only one volunteer in our association.</w:t>
      </w:r>
    </w:p>
    <w:p w:rsidR="008C585E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2633"/>
        <w:gridCol w:w="3285"/>
      </w:tblGrid>
      <w:tr w:rsidR="008C585E" w:rsidRPr="008C585E" w:rsidTr="00AF5738">
        <w:tc>
          <w:tcPr>
            <w:tcW w:w="3936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2633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Applying? </w:t>
            </w:r>
          </w:p>
        </w:tc>
        <w:tc>
          <w:tcPr>
            <w:tcW w:w="3285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Preference ranking </w:t>
            </w:r>
          </w:p>
        </w:tc>
      </w:tr>
      <w:tr w:rsidR="008C585E" w:rsidRPr="008C585E" w:rsidTr="00AF5738">
        <w:tc>
          <w:tcPr>
            <w:tcW w:w="3936" w:type="dxa"/>
          </w:tcPr>
          <w:p w:rsidR="008C585E" w:rsidRPr="008C585E" w:rsidRDefault="00D76BA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hyperlink r:id="rId11" w:history="1">
              <w:r w:rsidR="008C585E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  <w:lang w:val="en-US"/>
                </w:rPr>
                <w:t>ESC in House of Europe</w:t>
              </w:r>
            </w:hyperlink>
          </w:p>
        </w:tc>
        <w:tc>
          <w:tcPr>
            <w:tcW w:w="2633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</w:tr>
      <w:tr w:rsidR="008C585E" w:rsidRPr="008C585E" w:rsidTr="00AF5738">
        <w:tc>
          <w:tcPr>
            <w:tcW w:w="3936" w:type="dxa"/>
          </w:tcPr>
          <w:p w:rsidR="008C585E" w:rsidRPr="008C585E" w:rsidRDefault="00D76BA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hyperlink r:id="rId12" w:history="1">
              <w:r w:rsidR="008C585E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  <w:lang w:val="en-US"/>
                </w:rPr>
                <w:t>ESC in Lycée Joseph Roussel</w:t>
              </w:r>
            </w:hyperlink>
          </w:p>
        </w:tc>
        <w:tc>
          <w:tcPr>
            <w:tcW w:w="2633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</w:p>
        </w:tc>
      </w:tr>
      <w:tr w:rsidR="008C585E" w:rsidRPr="008C585E" w:rsidTr="00AF5738">
        <w:tc>
          <w:tcPr>
            <w:tcW w:w="3936" w:type="dxa"/>
          </w:tcPr>
          <w:p w:rsidR="008C585E" w:rsidRPr="008C585E" w:rsidRDefault="00D76BA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3" w:history="1">
              <w:r w:rsidR="008C585E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Bernay-en-Champagne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33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:rsidTr="00AF5738">
        <w:tc>
          <w:tcPr>
            <w:tcW w:w="3936" w:type="dxa"/>
          </w:tcPr>
          <w:p w:rsidR="008C585E" w:rsidRPr="008C585E" w:rsidRDefault="00D76BAE" w:rsidP="008C585E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4" w:history="1">
              <w:r w:rsidR="008C585E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Coulans-sur-Gée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33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:rsidTr="00AF5738">
        <w:tc>
          <w:tcPr>
            <w:tcW w:w="3936" w:type="dxa"/>
          </w:tcPr>
          <w:p w:rsidR="008C585E" w:rsidRPr="00FE18D9" w:rsidRDefault="00D76BA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5" w:history="1">
              <w:r w:rsidR="008C585E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 xml:space="preserve">ESC in MFR </w:t>
              </w:r>
              <w:r w:rsidR="00FE18D9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Thorigné-sur-Dué</w:t>
              </w:r>
            </w:hyperlink>
          </w:p>
        </w:tc>
        <w:tc>
          <w:tcPr>
            <w:tcW w:w="2633" w:type="dxa"/>
          </w:tcPr>
          <w:p w:rsidR="008C585E" w:rsidRPr="00FE18D9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:rsidR="008C585E" w:rsidRPr="00FE18D9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:rsidTr="00AF5738">
        <w:tc>
          <w:tcPr>
            <w:tcW w:w="3936" w:type="dxa"/>
          </w:tcPr>
          <w:p w:rsidR="008C585E" w:rsidRPr="008C585E" w:rsidRDefault="00D76BA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6" w:history="1">
              <w:r w:rsidR="008C585E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Fyé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33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:rsidTr="00AF5738">
        <w:tc>
          <w:tcPr>
            <w:tcW w:w="3936" w:type="dxa"/>
          </w:tcPr>
          <w:p w:rsidR="008C585E" w:rsidRPr="008C585E" w:rsidRDefault="00D76BA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7" w:history="1">
              <w:r w:rsidR="008C585E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Verneil-le-Chétif</w:t>
              </w:r>
            </w:hyperlink>
          </w:p>
        </w:tc>
        <w:tc>
          <w:tcPr>
            <w:tcW w:w="2633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:rsidTr="00AF5738">
        <w:tc>
          <w:tcPr>
            <w:tcW w:w="3936" w:type="dxa"/>
          </w:tcPr>
          <w:p w:rsidR="008C585E" w:rsidRPr="008C585E" w:rsidRDefault="00D76BA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8" w:history="1">
              <w:r w:rsidR="008C585E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</w:rPr>
                <w:t>ESC in MFR La Ferté-Bernard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326028" w:rsidRPr="008C585E" w:rsidTr="00AF5738">
        <w:tc>
          <w:tcPr>
            <w:tcW w:w="3936" w:type="dxa"/>
          </w:tcPr>
          <w:p w:rsidR="00326028" w:rsidRPr="008C585E" w:rsidRDefault="00D76BA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9" w:history="1">
              <w:r w:rsidR="00326028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</w:rPr>
                <w:t>ESC in Sablé-sur-Sarthe</w:t>
              </w:r>
            </w:hyperlink>
          </w:p>
        </w:tc>
        <w:tc>
          <w:tcPr>
            <w:tcW w:w="2633" w:type="dxa"/>
          </w:tcPr>
          <w:p w:rsidR="00326028" w:rsidRPr="008C585E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85" w:type="dxa"/>
          </w:tcPr>
          <w:p w:rsidR="00326028" w:rsidRPr="008C585E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326028" w:rsidRPr="008C585E" w:rsidTr="00AF5738">
        <w:tc>
          <w:tcPr>
            <w:tcW w:w="3936" w:type="dxa"/>
          </w:tcPr>
          <w:p w:rsidR="00326028" w:rsidRPr="008C585E" w:rsidRDefault="00D76BA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20" w:history="1">
              <w:r w:rsidR="00326028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</w:rPr>
                <w:t>ESC in Le Mans (in the child and youth Service)</w:t>
              </w:r>
            </w:hyperlink>
          </w:p>
        </w:tc>
        <w:tc>
          <w:tcPr>
            <w:tcW w:w="2633" w:type="dxa"/>
          </w:tcPr>
          <w:p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  <w:tr w:rsidR="00326028" w:rsidRPr="008C585E" w:rsidTr="00AF5738">
        <w:tc>
          <w:tcPr>
            <w:tcW w:w="3936" w:type="dxa"/>
          </w:tcPr>
          <w:p w:rsidR="00326028" w:rsidRPr="008C585E" w:rsidRDefault="00D76BA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21" w:history="1">
              <w:r w:rsidR="00326028" w:rsidRPr="00FE18D9">
                <w:rPr>
                  <w:rStyle w:val="Collegamentoipertestuale"/>
                  <w:rFonts w:asciiTheme="minorHAnsi" w:hAnsiTheme="minorHAnsi" w:cstheme="minorHAnsi"/>
                  <w:b w:val="0"/>
                  <w:sz w:val="24"/>
                  <w:szCs w:val="24"/>
                </w:rPr>
                <w:t>ESC in Le Mans (in the event and external relations Service)</w:t>
              </w:r>
            </w:hyperlink>
          </w:p>
        </w:tc>
        <w:tc>
          <w:tcPr>
            <w:tcW w:w="2633" w:type="dxa"/>
          </w:tcPr>
          <w:p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  <w:tc>
          <w:tcPr>
            <w:tcW w:w="3285" w:type="dxa"/>
          </w:tcPr>
          <w:p w:rsidR="00326028" w:rsidRPr="00326028" w:rsidRDefault="00326028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GB"/>
              </w:rPr>
            </w:pPr>
          </w:p>
        </w:tc>
      </w:tr>
    </w:tbl>
    <w:p w:rsidR="008C585E" w:rsidRPr="00326028" w:rsidRDefault="008C585E" w:rsidP="008C585E">
      <w:pPr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</w:pPr>
    </w:p>
    <w:p w:rsidR="008C585E" w:rsidRPr="008C585E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31849B"/>
          <w:sz w:val="24"/>
          <w:szCs w:val="24"/>
        </w:rPr>
      </w:pPr>
    </w:p>
    <w:p w:rsidR="008C585E" w:rsidRPr="002B3637" w:rsidRDefault="00184213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</w:pP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The 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1</w:t>
      </w:r>
      <w:r w:rsidR="00767F4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1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 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volunteering projects we’re coordinating all have in common a focus on Education, whether it’s with teenagers (in the lycée Joseph Roussel and in MFRs) or more with kids at the Maison de l’Europe</w:t>
      </w:r>
      <w:r w:rsidR="00712F98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>, or more with inhabitants living in cities.</w:t>
      </w:r>
      <w:r w:rsidRPr="002B3637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US"/>
        </w:rPr>
        <w:t xml:space="preserve"> This is why most of the questions are common. For some question that are particular to one project, it will be specified. </w:t>
      </w:r>
    </w:p>
    <w:p w:rsidR="008C585E" w:rsidRPr="002B3637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:rsidR="008C585E" w:rsidRPr="002B3637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:rsidR="006F0C19" w:rsidRPr="002B3637" w:rsidRDefault="006F0C19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1/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 doing at the moment? What are your last activities (training, professional, volunteer?)</w:t>
      </w:r>
      <w:r w:rsidR="00E57E5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:rsidR="00ED018E" w:rsidRPr="002B3637" w:rsidRDefault="00AB7455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2/ What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your degrees (themes, main subjects), skills, training...?</w:t>
      </w:r>
    </w:p>
    <w:p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:rsidR="00ED018E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3/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your hobbies?</w:t>
      </w:r>
    </w:p>
    <w:p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:rsidR="00C6172F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4/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 would you describe yourself (values, weaknesses, roles of friends, of school, job…)? Did you already have some international or intercultural experiences? (Travels, projects, contacts…)</w:t>
      </w:r>
    </w:p>
    <w:p w:rsidR="00C6172F" w:rsidRPr="002B3637" w:rsidRDefault="00C6172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:rsidR="001E2361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5/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Describe your previous experiences as volunteer (describe also the movements, the organizations and programmes you worked with), if any:</w:t>
      </w:r>
    </w:p>
    <w:p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:rsidR="006F0C19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6/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:rsidR="00ED018E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7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What previous experience do you have working with youth?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How would you talk about the European Union, your country, mobility, to youth here? </w:t>
      </w:r>
    </w:p>
    <w:p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:rsidR="00240E71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8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Are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there any other subjects you would like to raise awareness to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kids and young people you’ll be working with?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 </w:t>
      </w:r>
    </w:p>
    <w:p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:rsidR="00184213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lastRenderedPageBreak/>
        <w:t>9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Imagine: you have to lead a one-hour workshop with a group of 15 young pupils that are 15 years old.  What are you talking about? How will you organise your workshop? Which activities will you propose? </w:t>
      </w:r>
    </w:p>
    <w:p w:rsidR="00240E71" w:rsidRPr="002B3637" w:rsidRDefault="00184213" w:rsidP="006F0C19">
      <w:pPr>
        <w:jc w:val="both"/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(Special question for ESC in House of Europe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):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And with a group of 10 kids that are 8 years 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old?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</w:t>
      </w:r>
      <w:r w:rsidR="00240E71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 </w:t>
      </w:r>
    </w:p>
    <w:p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:rsidR="001E2361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0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Colleagues in your team, and kids or youth you’ll work with won’t speak English.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How do you feel about living in a French environment?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Are you ready to commit to learn French?  </w:t>
      </w:r>
    </w:p>
    <w:p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:rsid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>(</w:t>
      </w:r>
      <w:r w:rsidR="00184213"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>Special question for ESC in the MFRs)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You’ll have everyday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around 2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hours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in total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spent in transportation to go the place of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mission, and you’ll asked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to drive a minivan, sometimes with students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. How do you feel about that? </w:t>
      </w:r>
    </w:p>
    <w:p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:rsidR="00ED018E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12/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US"/>
        </w:rPr>
        <w:t xml:space="preserve">(Special question for ESC in the MFRs and in Lycée Joseph Roussel)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The youth you will work with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in a complicated situation toward learning and education. Are these issue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s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to you and if yes, how do you plan to tackle those issues? </w:t>
      </w:r>
    </w:p>
    <w:p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:rsidR="008B58E8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What are your plans for the future?</w:t>
      </w:r>
    </w:p>
    <w:p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14/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(Special question for ESC in the MFRs)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You’ll be living with 5 other volunteers in a shared house, how do you feel about that? </w:t>
      </w:r>
    </w:p>
    <w:p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15/ 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 xml:space="preserve">(Special question for ESC </w:t>
      </w:r>
      <w:r w:rsidR="0083139A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projects except MFRs</w:t>
      </w:r>
      <w:r w:rsidRPr="002B3637">
        <w:rPr>
          <w:rFonts w:asciiTheme="minorHAnsi" w:hAnsiTheme="minorHAnsi" w:cstheme="minorHAnsi"/>
          <w:b w:val="0"/>
          <w:color w:val="4BACC6" w:themeColor="accent5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You’ll be living with local inhabitants at home, how do you feel about that? </w:t>
      </w:r>
    </w:p>
    <w:p w:rsidR="006F0C19" w:rsidRPr="008C585E" w:rsidRDefault="006F0C19" w:rsidP="00240E71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p w:rsidR="006F0C19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16/ Anything else you’d like to share with us? </w:t>
      </w:r>
    </w:p>
    <w:p w:rsidR="002B3637" w:rsidRPr="008C585E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sectPr w:rsidR="002B3637" w:rsidRPr="008C585E" w:rsidSect="00D76BAE"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DA" w:rsidRDefault="00E910DA">
      <w:r>
        <w:separator/>
      </w:r>
    </w:p>
  </w:endnote>
  <w:endnote w:type="continuationSeparator" w:id="0">
    <w:p w:rsidR="00E910DA" w:rsidRDefault="00E9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DA" w:rsidRDefault="00E910DA">
      <w:r>
        <w:separator/>
      </w:r>
    </w:p>
  </w:footnote>
  <w:footnote w:type="continuationSeparator" w:id="0">
    <w:p w:rsidR="00E910DA" w:rsidRDefault="00E91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E1E6D"/>
    <w:rsid w:val="00013B0D"/>
    <w:rsid w:val="00022FCD"/>
    <w:rsid w:val="00026D6E"/>
    <w:rsid w:val="0005290F"/>
    <w:rsid w:val="000B23D8"/>
    <w:rsid w:val="000C2BEE"/>
    <w:rsid w:val="000D6A0C"/>
    <w:rsid w:val="00103B3B"/>
    <w:rsid w:val="001405EE"/>
    <w:rsid w:val="00147C71"/>
    <w:rsid w:val="00164DAD"/>
    <w:rsid w:val="00176C42"/>
    <w:rsid w:val="00184213"/>
    <w:rsid w:val="00192224"/>
    <w:rsid w:val="001C2E65"/>
    <w:rsid w:val="001E2361"/>
    <w:rsid w:val="00202A1B"/>
    <w:rsid w:val="0021160C"/>
    <w:rsid w:val="00240E71"/>
    <w:rsid w:val="002419FE"/>
    <w:rsid w:val="00254C42"/>
    <w:rsid w:val="00286E39"/>
    <w:rsid w:val="002B3637"/>
    <w:rsid w:val="002D6EE8"/>
    <w:rsid w:val="00326028"/>
    <w:rsid w:val="003263F2"/>
    <w:rsid w:val="00336908"/>
    <w:rsid w:val="00387A28"/>
    <w:rsid w:val="003915D6"/>
    <w:rsid w:val="00394192"/>
    <w:rsid w:val="003F3F1A"/>
    <w:rsid w:val="0043202A"/>
    <w:rsid w:val="00455B0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D5FC4"/>
    <w:rsid w:val="005F7450"/>
    <w:rsid w:val="006041C5"/>
    <w:rsid w:val="00623C37"/>
    <w:rsid w:val="00631195"/>
    <w:rsid w:val="00694780"/>
    <w:rsid w:val="006B12F5"/>
    <w:rsid w:val="006B2F6F"/>
    <w:rsid w:val="006C5005"/>
    <w:rsid w:val="006D1E35"/>
    <w:rsid w:val="006F0C19"/>
    <w:rsid w:val="006F7B72"/>
    <w:rsid w:val="0071147D"/>
    <w:rsid w:val="00712F98"/>
    <w:rsid w:val="00745CA5"/>
    <w:rsid w:val="00756562"/>
    <w:rsid w:val="00765733"/>
    <w:rsid w:val="00767F48"/>
    <w:rsid w:val="00773106"/>
    <w:rsid w:val="00780033"/>
    <w:rsid w:val="00785C72"/>
    <w:rsid w:val="007A3E2B"/>
    <w:rsid w:val="007C1C20"/>
    <w:rsid w:val="007C67AC"/>
    <w:rsid w:val="0083139A"/>
    <w:rsid w:val="008338E4"/>
    <w:rsid w:val="00835590"/>
    <w:rsid w:val="00843356"/>
    <w:rsid w:val="00846707"/>
    <w:rsid w:val="00865556"/>
    <w:rsid w:val="0087137D"/>
    <w:rsid w:val="008B58E8"/>
    <w:rsid w:val="008B5BD0"/>
    <w:rsid w:val="008B7D30"/>
    <w:rsid w:val="008C585E"/>
    <w:rsid w:val="008E72CF"/>
    <w:rsid w:val="008F1552"/>
    <w:rsid w:val="008F7951"/>
    <w:rsid w:val="0090329E"/>
    <w:rsid w:val="009036EE"/>
    <w:rsid w:val="00967D7E"/>
    <w:rsid w:val="009913C5"/>
    <w:rsid w:val="009972B4"/>
    <w:rsid w:val="009A03C2"/>
    <w:rsid w:val="009F5D04"/>
    <w:rsid w:val="00A314B4"/>
    <w:rsid w:val="00A50D75"/>
    <w:rsid w:val="00A87F70"/>
    <w:rsid w:val="00A9448C"/>
    <w:rsid w:val="00A976A6"/>
    <w:rsid w:val="00AB7455"/>
    <w:rsid w:val="00AD0806"/>
    <w:rsid w:val="00AE7A38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47CD1"/>
    <w:rsid w:val="00C6172F"/>
    <w:rsid w:val="00C62B7D"/>
    <w:rsid w:val="00C759A7"/>
    <w:rsid w:val="00CA422C"/>
    <w:rsid w:val="00D161AF"/>
    <w:rsid w:val="00D16A40"/>
    <w:rsid w:val="00D20DD7"/>
    <w:rsid w:val="00D25F8D"/>
    <w:rsid w:val="00D73861"/>
    <w:rsid w:val="00D76BAE"/>
    <w:rsid w:val="00D853BD"/>
    <w:rsid w:val="00D91FA3"/>
    <w:rsid w:val="00DF0D77"/>
    <w:rsid w:val="00E57E5E"/>
    <w:rsid w:val="00E6552C"/>
    <w:rsid w:val="00E65840"/>
    <w:rsid w:val="00E910DA"/>
    <w:rsid w:val="00EA7940"/>
    <w:rsid w:val="00EC76D6"/>
    <w:rsid w:val="00ED018E"/>
    <w:rsid w:val="00F22A88"/>
    <w:rsid w:val="00F8286F"/>
    <w:rsid w:val="00FB0B57"/>
    <w:rsid w:val="00FC0E55"/>
    <w:rsid w:val="00FE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BAE"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olo1">
    <w:name w:val="heading 1"/>
    <w:basedOn w:val="Normale"/>
    <w:next w:val="Normale"/>
    <w:qFormat/>
    <w:rsid w:val="00D76BAE"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olo2">
    <w:name w:val="heading 2"/>
    <w:basedOn w:val="Normale"/>
    <w:next w:val="Normale"/>
    <w:qFormat/>
    <w:rsid w:val="00D76BAE"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olo3">
    <w:name w:val="heading 3"/>
    <w:basedOn w:val="Normale"/>
    <w:next w:val="Normale"/>
    <w:qFormat/>
    <w:rsid w:val="00D76BAE"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76BAE"/>
    <w:rPr>
      <w:rFonts w:ascii="Symbol" w:hAnsi="Symbol" w:cs="OpenSymbol"/>
      <w:sz w:val="20"/>
      <w:szCs w:val="20"/>
    </w:rPr>
  </w:style>
  <w:style w:type="character" w:customStyle="1" w:styleId="WW8Num1z1">
    <w:name w:val="WW8Num1z1"/>
    <w:rsid w:val="00D76BAE"/>
    <w:rPr>
      <w:rFonts w:ascii="OpenSymbol" w:hAnsi="OpenSymbol" w:cs="OpenSymbol"/>
    </w:rPr>
  </w:style>
  <w:style w:type="character" w:customStyle="1" w:styleId="WW8Num2z0">
    <w:name w:val="WW8Num2z0"/>
    <w:rsid w:val="00D76BAE"/>
    <w:rPr>
      <w:rFonts w:ascii="Symbol" w:hAnsi="Symbol" w:cs="Symbol" w:hint="default"/>
    </w:rPr>
  </w:style>
  <w:style w:type="character" w:customStyle="1" w:styleId="WW8Num2z1">
    <w:name w:val="WW8Num2z1"/>
    <w:rsid w:val="00D76BAE"/>
    <w:rPr>
      <w:rFonts w:ascii="Courier New" w:hAnsi="Courier New" w:cs="Courier New" w:hint="default"/>
    </w:rPr>
  </w:style>
  <w:style w:type="character" w:customStyle="1" w:styleId="WW8Num2z2">
    <w:name w:val="WW8Num2z2"/>
    <w:rsid w:val="00D76BAE"/>
    <w:rPr>
      <w:rFonts w:ascii="Wingdings" w:hAnsi="Wingdings" w:cs="Wingdings" w:hint="default"/>
    </w:rPr>
  </w:style>
  <w:style w:type="character" w:customStyle="1" w:styleId="WW8Num3z0">
    <w:name w:val="WW8Num3z0"/>
    <w:rsid w:val="00D76BAE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sid w:val="00D76BAE"/>
    <w:rPr>
      <w:rFonts w:ascii="Courier New" w:hAnsi="Courier New" w:cs="Courier New" w:hint="default"/>
    </w:rPr>
  </w:style>
  <w:style w:type="character" w:customStyle="1" w:styleId="WW8Num3z2">
    <w:name w:val="WW8Num3z2"/>
    <w:rsid w:val="00D76BAE"/>
    <w:rPr>
      <w:rFonts w:ascii="Wingdings" w:hAnsi="Wingdings" w:cs="Wingdings" w:hint="default"/>
    </w:rPr>
  </w:style>
  <w:style w:type="character" w:customStyle="1" w:styleId="WW8Num3z3">
    <w:name w:val="WW8Num3z3"/>
    <w:rsid w:val="00D76BAE"/>
    <w:rPr>
      <w:rFonts w:ascii="Symbol" w:hAnsi="Symbol" w:cs="Symbol" w:hint="default"/>
    </w:rPr>
  </w:style>
  <w:style w:type="character" w:customStyle="1" w:styleId="WW8Num4z0">
    <w:name w:val="WW8Num4z0"/>
    <w:rsid w:val="00D76BAE"/>
    <w:rPr>
      <w:rFonts w:ascii="Calibri" w:eastAsia="Times New Roman" w:hAnsi="Calibri" w:cs="Calibri" w:hint="default"/>
    </w:rPr>
  </w:style>
  <w:style w:type="character" w:customStyle="1" w:styleId="WW8Num4z1">
    <w:name w:val="WW8Num4z1"/>
    <w:rsid w:val="00D76BAE"/>
    <w:rPr>
      <w:rFonts w:ascii="Courier New" w:hAnsi="Courier New" w:cs="Courier New" w:hint="default"/>
    </w:rPr>
  </w:style>
  <w:style w:type="character" w:customStyle="1" w:styleId="WW8Num4z2">
    <w:name w:val="WW8Num4z2"/>
    <w:rsid w:val="00D76BAE"/>
    <w:rPr>
      <w:rFonts w:ascii="Wingdings" w:hAnsi="Wingdings" w:cs="Wingdings" w:hint="default"/>
    </w:rPr>
  </w:style>
  <w:style w:type="character" w:customStyle="1" w:styleId="WW8Num4z3">
    <w:name w:val="WW8Num4z3"/>
    <w:rsid w:val="00D76BAE"/>
    <w:rPr>
      <w:rFonts w:ascii="Symbol" w:hAnsi="Symbol" w:cs="Symbol" w:hint="default"/>
    </w:rPr>
  </w:style>
  <w:style w:type="character" w:customStyle="1" w:styleId="WW8Num5z0">
    <w:name w:val="WW8Num5z0"/>
    <w:rsid w:val="00D76BAE"/>
    <w:rPr>
      <w:rFonts w:ascii="Symbol" w:hAnsi="Symbol" w:cs="Symbol" w:hint="default"/>
    </w:rPr>
  </w:style>
  <w:style w:type="character" w:customStyle="1" w:styleId="WW8Num5z1">
    <w:name w:val="WW8Num5z1"/>
    <w:rsid w:val="00D76BAE"/>
    <w:rPr>
      <w:rFonts w:ascii="Courier New" w:hAnsi="Courier New" w:cs="Courier New" w:hint="default"/>
    </w:rPr>
  </w:style>
  <w:style w:type="character" w:customStyle="1" w:styleId="WW8Num5z2">
    <w:name w:val="WW8Num5z2"/>
    <w:rsid w:val="00D76BAE"/>
    <w:rPr>
      <w:rFonts w:ascii="Wingdings" w:hAnsi="Wingdings" w:cs="Wingdings" w:hint="default"/>
    </w:rPr>
  </w:style>
  <w:style w:type="character" w:customStyle="1" w:styleId="WW8Num6z0">
    <w:name w:val="WW8Num6z0"/>
    <w:rsid w:val="00D76BAE"/>
    <w:rPr>
      <w:rFonts w:ascii="Wingdings" w:hAnsi="Wingdings" w:cs="Wingdings" w:hint="default"/>
      <w:sz w:val="22"/>
    </w:rPr>
  </w:style>
  <w:style w:type="character" w:customStyle="1" w:styleId="WW8Num6z1">
    <w:name w:val="WW8Num6z1"/>
    <w:rsid w:val="00D76BAE"/>
    <w:rPr>
      <w:rFonts w:ascii="Courier New" w:hAnsi="Courier New" w:cs="Courier New" w:hint="default"/>
    </w:rPr>
  </w:style>
  <w:style w:type="character" w:customStyle="1" w:styleId="WW8Num6z3">
    <w:name w:val="WW8Num6z3"/>
    <w:rsid w:val="00D76BAE"/>
    <w:rPr>
      <w:rFonts w:ascii="Symbol" w:hAnsi="Symbol" w:cs="Symbol" w:hint="default"/>
    </w:rPr>
  </w:style>
  <w:style w:type="character" w:customStyle="1" w:styleId="WW8Num7z0">
    <w:name w:val="WW8Num7z0"/>
    <w:rsid w:val="00D76BAE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  <w:rsid w:val="00D76BAE"/>
  </w:style>
  <w:style w:type="character" w:styleId="Collegamentoipertestuale">
    <w:name w:val="Hyperlink"/>
    <w:rsid w:val="00D76BAE"/>
    <w:rPr>
      <w:color w:val="0000FF"/>
      <w:u w:val="single"/>
    </w:rPr>
  </w:style>
  <w:style w:type="character" w:styleId="Enfasigrassetto">
    <w:name w:val="Strong"/>
    <w:qFormat/>
    <w:rsid w:val="00D76BAE"/>
    <w:rPr>
      <w:b/>
      <w:bCs/>
    </w:rPr>
  </w:style>
  <w:style w:type="character" w:styleId="Collegamentovisitato">
    <w:name w:val="FollowedHyperlink"/>
    <w:rsid w:val="00D76BAE"/>
    <w:rPr>
      <w:color w:val="800080"/>
      <w:u w:val="single"/>
    </w:rPr>
  </w:style>
  <w:style w:type="character" w:customStyle="1" w:styleId="PiedepginaCar">
    <w:name w:val="Pie de página Car"/>
    <w:rsid w:val="00D76BAE"/>
    <w:rPr>
      <w:lang w:val="it-IT"/>
    </w:rPr>
  </w:style>
  <w:style w:type="character" w:customStyle="1" w:styleId="shorttext">
    <w:name w:val="short_text"/>
    <w:basedOn w:val="Fuentedeprrafopredeter1"/>
    <w:rsid w:val="00D76BAE"/>
  </w:style>
  <w:style w:type="character" w:customStyle="1" w:styleId="hps">
    <w:name w:val="hps"/>
    <w:basedOn w:val="Fuentedeprrafopredeter1"/>
    <w:rsid w:val="00D76BAE"/>
  </w:style>
  <w:style w:type="paragraph" w:customStyle="1" w:styleId="Encabezado1">
    <w:name w:val="Encabezado1"/>
    <w:basedOn w:val="Normale"/>
    <w:next w:val="Corpodeltesto"/>
    <w:rsid w:val="00D76BA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odeltesto">
    <w:name w:val="Body Text"/>
    <w:basedOn w:val="Normale"/>
    <w:rsid w:val="00D76BAE"/>
    <w:rPr>
      <w:sz w:val="16"/>
    </w:rPr>
  </w:style>
  <w:style w:type="paragraph" w:styleId="Elenco">
    <w:name w:val="List"/>
    <w:basedOn w:val="Corpodeltesto"/>
    <w:rsid w:val="00D76BAE"/>
    <w:rPr>
      <w:rFonts w:cs="Lucida Sans"/>
    </w:rPr>
  </w:style>
  <w:style w:type="paragraph" w:customStyle="1" w:styleId="Etiqueta">
    <w:name w:val="Etiqueta"/>
    <w:basedOn w:val="Normale"/>
    <w:rsid w:val="00D76B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e"/>
    <w:rsid w:val="00D76BAE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D76BAE"/>
    <w:rPr>
      <w:rFonts w:ascii="Century Gothic" w:hAnsi="Century Gothic" w:cs="Century Gothic"/>
      <w:b w:val="0"/>
      <w:sz w:val="32"/>
    </w:rPr>
  </w:style>
  <w:style w:type="paragraph" w:styleId="Sottotitolo">
    <w:name w:val="Subtitle"/>
    <w:basedOn w:val="Encabezado1"/>
    <w:next w:val="Corpodeltesto"/>
    <w:qFormat/>
    <w:rsid w:val="00D76BAE"/>
    <w:rPr>
      <w:i/>
      <w:iCs/>
    </w:rPr>
  </w:style>
  <w:style w:type="paragraph" w:customStyle="1" w:styleId="Mapadeldocumento1">
    <w:name w:val="Mapa del documento1"/>
    <w:basedOn w:val="Normale"/>
    <w:rsid w:val="00D76BAE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e"/>
    <w:rsid w:val="00D76BAE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dipagina">
    <w:name w:val="footer"/>
    <w:basedOn w:val="Normale"/>
    <w:rsid w:val="00D76BA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D76B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76B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76BAE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odeltesto"/>
    <w:rsid w:val="00D76BAE"/>
  </w:style>
  <w:style w:type="character" w:customStyle="1" w:styleId="apple-converted-space">
    <w:name w:val="apple-converted-space"/>
    <w:basedOn w:val="Carpredefinitoparagrafo"/>
    <w:rsid w:val="006B2F6F"/>
  </w:style>
  <w:style w:type="table" w:styleId="Grigliatabella">
    <w:name w:val="Table Grid"/>
    <w:basedOn w:val="Tabellanormale"/>
    <w:uiPriority w:val="59"/>
    <w:rsid w:val="00A50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60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ope-en-sarthe.eu/wp-content/uploads/2022/02/ESC-INFOPACK-MFR-2022-2023.pdf" TargetMode="External"/><Relationship Id="rId18" Type="http://schemas.openxmlformats.org/officeDocument/2006/relationships/hyperlink" Target="https://europe-en-sarthe.eu/wp-content/uploads/2022/02/ESC-INFOPACK-MFR-2022-20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ope-en-sarthe.eu/wp-content/uploads/2022/02/ESC-INFOPACK-Le-Man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e-en-sarthe.eu/wp-content/uploads/2022/02/ESC-INFOPACK-J-ROUSSEL.pdf" TargetMode="External"/><Relationship Id="rId17" Type="http://schemas.openxmlformats.org/officeDocument/2006/relationships/hyperlink" Target="https://europe-en-sarthe.eu/wp-content/uploads/2022/02/ESC-INFOPACK-MFR-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ope-en-sarthe.eu/wp-content/uploads/2022/02/ESC-INFOPACK-MFR-2022-2023.pdf" TargetMode="External"/><Relationship Id="rId20" Type="http://schemas.openxmlformats.org/officeDocument/2006/relationships/hyperlink" Target="https://europe-en-sarthe.eu/wp-content/uploads/2022/02/ESC-INFOPACK-Le-Man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-en-sarthe.eu/wp-content/uploads/2022/02/ESC-INFOPACK-M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ope-en-sarthe.eu/wp-content/uploads/2022/02/ESC-INFOPACK-MFR-2022-202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s@europe-en-sarthe.eu" TargetMode="External"/><Relationship Id="rId19" Type="http://schemas.openxmlformats.org/officeDocument/2006/relationships/hyperlink" Target="https://europe-en-sarthe.eu/wp-content/uploads/2022/02/ESC-INFOPACK-Sable-sur-Sarth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rope-en-sarthe.eu/wp-content/uploads/2022/02/ESC-INFOPACK-MFR-2022-202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A67F-59CF-4FB2-B0FC-B6A13973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5427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Virgi</cp:lastModifiedBy>
  <cp:revision>2</cp:revision>
  <cp:lastPrinted>2017-08-28T15:26:00Z</cp:lastPrinted>
  <dcterms:created xsi:type="dcterms:W3CDTF">2022-02-17T14:36:00Z</dcterms:created>
  <dcterms:modified xsi:type="dcterms:W3CDTF">2022-02-17T14:36:00Z</dcterms:modified>
</cp:coreProperties>
</file>